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4" w:rsidRDefault="00AA0FC4" w:rsidP="00AA0FC4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9677E2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13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/2015</w:t>
      </w:r>
    </w:p>
    <w:p w:rsidR="00AA0FC4" w:rsidRDefault="00AA0FC4" w:rsidP="00AA0FC4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AA0FC4" w:rsidRDefault="00AA0FC4" w:rsidP="00AA0FC4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AA0FC4" w:rsidRDefault="00AA0FC4" w:rsidP="00AA0FC4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AA0FC4" w:rsidRDefault="00AA0FC4" w:rsidP="00AA0FC4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AA0FC4" w:rsidRDefault="00AA0FC4" w:rsidP="00AA0FC4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Javorčekom</w:t>
      </w:r>
    </w:p>
    <w:p w:rsidR="00AA0FC4" w:rsidRDefault="00AA0FC4" w:rsidP="00AA0FC4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AA0FC4" w:rsidRDefault="00AA0FC4" w:rsidP="00AA0FC4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AA0FC4" w:rsidRDefault="00AA0FC4" w:rsidP="00AA0FC4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Mário Belanec</w:t>
      </w:r>
    </w:p>
    <w:p w:rsidR="009D318E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 w:rsidR="009D318E">
        <w:rPr>
          <w:rFonts w:ascii="Times New Roman" w:eastAsia="Times New Roman" w:hAnsi="Times New Roman"/>
          <w:szCs w:val="20"/>
          <w:lang w:eastAsia="ar-SA"/>
        </w:rPr>
        <w:t xml:space="preserve"> nar.</w:t>
      </w:r>
    </w:p>
    <w:p w:rsidR="00AA0FC4" w:rsidRPr="009677E2" w:rsidRDefault="009D318E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 w:rsidR="00AA0FC4">
        <w:rPr>
          <w:rFonts w:ascii="Times New Roman" w:eastAsia="Times New Roman" w:hAnsi="Times New Roman"/>
          <w:szCs w:val="20"/>
          <w:lang w:eastAsia="ar-SA"/>
        </w:rPr>
        <w:t xml:space="preserve">                                bytom: </w:t>
      </w:r>
      <w:r w:rsidR="00AA0FC4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AA0FC4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Emília Sieklová</w:t>
      </w:r>
    </w:p>
    <w:p w:rsidR="00AA0FC4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9D318E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 xml:space="preserve">ar.: </w:t>
      </w:r>
    </w:p>
    <w:p w:rsidR="00AA0FC4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9D318E">
        <w:rPr>
          <w:rFonts w:ascii="Times New Roman" w:eastAsia="Times New Roman" w:hAnsi="Times New Roman"/>
          <w:szCs w:val="20"/>
          <w:lang w:eastAsia="ar-SA"/>
        </w:rPr>
        <w:t>b</w:t>
      </w:r>
      <w:r w:rsidR="004F107B">
        <w:rPr>
          <w:rFonts w:ascii="Times New Roman" w:eastAsia="Times New Roman" w:hAnsi="Times New Roman"/>
          <w:szCs w:val="20"/>
          <w:lang w:eastAsia="ar-SA"/>
        </w:rPr>
        <w:t xml:space="preserve">ytom: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AA0FC4" w:rsidRDefault="00AA0FC4" w:rsidP="00AA0FC4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AA0FC4" w:rsidRDefault="00AA0FC4" w:rsidP="00AA0FC4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>zákona   č. 443/2010 Z.z. o dotáciách na rozvoj bývania a o sociálnom bývaní  (ďalej len zákon)  a   VZN č. 4/2013 upravujúce nájom  nájomných bytov vo vlastníctve obce (ďalej len VZN).</w:t>
      </w:r>
    </w:p>
    <w:p w:rsidR="00AA0FC4" w:rsidRDefault="00AA0FC4" w:rsidP="00AA0FC4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13 (M) na II.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9677E2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1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AA0FC4" w:rsidRDefault="00AA0FC4" w:rsidP="00AA0FC4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AA0FC4" w:rsidRDefault="00AA0FC4" w:rsidP="00AA0FC4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kočikáreň, balkón</w:t>
      </w:r>
    </w:p>
    <w:p w:rsidR="00AA0FC4" w:rsidRDefault="00AA0FC4" w:rsidP="00AA0FC4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AA0FC4" w:rsidRDefault="00AA0FC4" w:rsidP="00AA0FC4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AA0FC4" w:rsidRDefault="00AA0FC4" w:rsidP="00AA0F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59,18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AA0FC4" w:rsidRDefault="00AA0FC4" w:rsidP="00AA0F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AA0FC4" w:rsidRDefault="00AA0FC4" w:rsidP="00AA0F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AA0FC4" w:rsidRDefault="00AA0FC4" w:rsidP="00AA0FC4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AA0FC4" w:rsidRDefault="00AA0FC4" w:rsidP="00AA0FC4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AA0FC4" w:rsidRDefault="00AA0FC4" w:rsidP="00AA0FC4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AA0FC4" w:rsidRDefault="00AA0FC4" w:rsidP="00AA0FC4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AA0FC4" w:rsidRDefault="00AA0FC4" w:rsidP="00AA0FC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AA0FC4" w:rsidRDefault="00AA0FC4" w:rsidP="00AA0F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AA0FC4" w:rsidRDefault="00AA0FC4" w:rsidP="00AA0FC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AA0FC4" w:rsidRDefault="00AA0FC4" w:rsidP="00AA0FC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AA0FC4" w:rsidRDefault="00AA0FC4" w:rsidP="00AA0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AA0FC4" w:rsidRDefault="00AA0FC4" w:rsidP="00AA0FC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AA0FC4" w:rsidRDefault="00AA0FC4" w:rsidP="00AA0FC4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AA0FC4" w:rsidRDefault="00AA0FC4" w:rsidP="00AA0FC4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AA0FC4" w:rsidRDefault="00AA0FC4" w:rsidP="00AA0FC4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AA0FC4" w:rsidRDefault="00AA0FC4" w:rsidP="00AA0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AA0FC4" w:rsidRDefault="00AA0FC4" w:rsidP="00AA0FC4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AA0FC4" w:rsidRDefault="00AA0FC4" w:rsidP="00AA0FC4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AA0FC4" w:rsidRDefault="00AA0FC4" w:rsidP="00AA0FC4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AA0FC4" w:rsidRDefault="00AA0FC4" w:rsidP="00AA0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632,-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AA0FC4" w:rsidRDefault="00AA0FC4" w:rsidP="00AA0FC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AA0FC4" w:rsidRDefault="00AA0FC4" w:rsidP="00AA0FC4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121,39  € mesačne, ktoré bude    </w:t>
      </w:r>
    </w:p>
    <w:p w:rsidR="00AA0FC4" w:rsidRDefault="00AA0FC4" w:rsidP="00AA0FC4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platbou na nasledujúci mesiac. Prvá splátka je splatná k 15.11.2015.</w:t>
      </w:r>
    </w:p>
    <w:p w:rsidR="00AA0FC4" w:rsidRDefault="00AA0FC4" w:rsidP="00AA0FC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AA0FC4" w:rsidRDefault="00AA0FC4" w:rsidP="00AA0FC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Prima banke a.s., číslo </w:t>
      </w:r>
      <w:r w:rsidRPr="00D13211">
        <w:rPr>
          <w:rFonts w:ascii="Times New Roman" w:eastAsia="Times New Roman" w:hAnsi="Times New Roman"/>
          <w:b/>
          <w:lang w:val="cs-CZ" w:eastAsia="ar-SA"/>
        </w:rPr>
        <w:t>SK 35 5600 0000 0090 0035 0001</w:t>
      </w:r>
      <w:r w:rsidRPr="00D13211">
        <w:rPr>
          <w:rFonts w:ascii="Times New Roman" w:eastAsia="Times New Roman" w:hAnsi="Times New Roman"/>
          <w:b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VS: 1</w:t>
      </w:r>
      <w:r w:rsidR="009677E2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AA0FC4" w:rsidRDefault="00AA0FC4" w:rsidP="00AA0FC4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AA0FC4" w:rsidRDefault="00AA0FC4" w:rsidP="00AA0FC4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AA0FC4" w:rsidRDefault="00AA0FC4" w:rsidP="00AA0FC4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AA0FC4" w:rsidRDefault="00AA0FC4" w:rsidP="00AA0FC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632,- EUR, najneskôr do 09.11.2015. Nájomca týmto dáva súhlas na prevod finančných  prostriedkov z účtu doterajšieho prenajímateľa Priemstav stavebná a.s. Nováky ktoré vložil ako záruku,  na účet terajšieho prenajímateľa Obec Rudnianska Lehota zriadený k tomuto účelu v Prima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D13211">
        <w:rPr>
          <w:rFonts w:ascii="Times New Roman" w:eastAsia="Times New Roman" w:hAnsi="Times New Roman"/>
          <w:szCs w:val="20"/>
          <w:lang w:eastAsia="ar-SA"/>
        </w:rPr>
        <w:t>Rudnianska Lehota 117,</w:t>
      </w:r>
      <w:r>
        <w:rPr>
          <w:rFonts w:ascii="Times New Roman" w:eastAsia="Times New Roman" w:hAnsi="Times New Roman"/>
          <w:szCs w:val="20"/>
          <w:lang w:eastAsia="ar-SA"/>
        </w:rPr>
        <w:t xml:space="preserve"> pričom vlastník nehnuteľnosti s tým vopred súhlasí.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V prípade, že nájomca k termínu ukončenia nájomnej zmluvy sa z bytu neodsťahuje, správca zabezpečí vypratanie nájomného bytu na náklady nájomcu na miesto určené v bode h).</w:t>
      </w:r>
    </w:p>
    <w:p w:rsidR="00AA0FC4" w:rsidRDefault="00AA0FC4" w:rsidP="00AA0F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AA0FC4" w:rsidRDefault="00AA0FC4" w:rsidP="00AA0FC4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AA0FC4" w:rsidRDefault="00AA0FC4" w:rsidP="00AA0F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AA0FC4" w:rsidRDefault="00AA0FC4" w:rsidP="00AA0FC4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AA0FC4" w:rsidRDefault="00AA0FC4" w:rsidP="00AA0FC4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AA0FC4" w:rsidRDefault="00AA0FC4" w:rsidP="00AA0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AA0FC4" w:rsidRDefault="00AA0FC4" w:rsidP="00AA0FC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AA0FC4" w:rsidRDefault="00AA0FC4" w:rsidP="00AA0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D13211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AA0FC4" w:rsidRDefault="00AA0FC4" w:rsidP="00AA0FC4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B1CA4" w:rsidRDefault="009B1CA4"/>
    <w:sectPr w:rsidR="009B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0C"/>
    <w:rsid w:val="003E23F0"/>
    <w:rsid w:val="003F540C"/>
    <w:rsid w:val="004F107B"/>
    <w:rsid w:val="009677E2"/>
    <w:rsid w:val="009B1CA4"/>
    <w:rsid w:val="009D318E"/>
    <w:rsid w:val="00AA0FC4"/>
    <w:rsid w:val="00D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FC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FC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2015-11-11T13:50:00Z</cp:lastPrinted>
  <dcterms:created xsi:type="dcterms:W3CDTF">2015-11-11T09:13:00Z</dcterms:created>
  <dcterms:modified xsi:type="dcterms:W3CDTF">2015-11-12T10:21:00Z</dcterms:modified>
</cp:coreProperties>
</file>